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4E15F4" w14:textId="77777777" w:rsidR="00414511" w:rsidRDefault="007F4B1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C9654F" wp14:editId="7C698F72">
                <wp:simplePos x="0" y="0"/>
                <wp:positionH relativeFrom="page">
                  <wp:posOffset>23005</wp:posOffset>
                </wp:positionH>
                <wp:positionV relativeFrom="margin">
                  <wp:posOffset>-1033523</wp:posOffset>
                </wp:positionV>
                <wp:extent cx="7772400" cy="101225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22535"/>
                          <a:chOff x="33" y="-26"/>
                          <a:chExt cx="12240" cy="1594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-26"/>
                            <a:ext cx="11520" cy="11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10825"/>
                            <a:ext cx="12240" cy="5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5B18D" id="Group 2" o:spid="_x0000_s1026" style="position:absolute;margin-left:1.8pt;margin-top:-81.4pt;width:612pt;height:797.05pt;z-index:-251658240;mso-position-horizontal-relative:page;mso-position-vertical-relative:margin" coordorigin="33,-26" coordsize="12240,159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Pf+C6f/KOHxX/ANhb&#10;Sf8A0uir7Cr49/4Lp/8AKOHxX/2FtJ/9Loq6sD/v1L/EvzNKP8RH4OjrRQOtFfpR7Mtz+qSiiivy&#10;s8I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49/4Lp/8AKOHxX/2FtJ/9Loq+wq+Pf+C6&#10;f/KOHxX/ANhbSf8A0uirqwP+/Uv8S/M0o/xEfg6OtFA60V+lHsy3P6pKKKK/Kzw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j3/gun/yjh8V/wDYW0n/ANLoq+wq+Pf+C6f/ACjh8V/9hbSf&#10;/S6KurA/79S/xL8zSj/ER+Do60UDrRX6UezLc/qkooor8rPC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Pf+C6f/KOHxX/ANhbSf8A0uir7Cr4&#10;9/4Lp/8AKOHxX/2FtJ/9Loq6sD/v1L/EvzNKP8RH4OjrRQOtFfpR7Mtz+qSiiivys8I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49/4Lp/8AKOHxX/2FtJ/9Loq+wq+Pf+C6f/KOHxX/ANhb&#10;Sf8A0uirqwP+/Uv8S/M0o/xEfg6OtFA60V+lHsy3P6pKKKK/Kzw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j3/gun/yjh8V/wDYW0n/ANLoq+wq+Pf+C6f/ACjh8V/9hbSf/S6KurA/79S/&#10;xL8zSj/ER+Do60UDrRX6UezLc/qkooor8rPC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Pf+C6f/ACjh8V/9hbSf/S6KvsKvj3/gun/yjh8V/wDYW0n/ANLoq6sD/v1L/EvzNKP8RH4OjrRQ&#10;OtFfpR7Mtz+qSiiivys8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49/4Lp/8o4fFf8A&#10;2FtJ/wDS6KvsKvj3/gun/wAo4fFf/YW0n/0uirqwP+/Uv8S/M0o/xEfg6OtFA60V+lHsy3P6pKKK&#10;K/Kzw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j3/gun/wAo4fFf/YW0n/0uir7Cr49/&#10;4Lp/8o4fFf8A2FtJ/wDS6KurA/79S/xL8zSj/ER+Do60UDrRX6UezLc/qkooor8rPC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Pf+C6f/KOHxX/ANhbSf8A0uir7Cr49/4Lp/8AKOHxX/2F&#10;tJ/9Loq6sD/v1L/EvzNKP8RH4OjrRQOtFfpR7Mtz+qSiiivys8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49/4Lp/8AKOHxX/2FtJ/9Loq+wq+Pf+C6f/KOHxX/ANhbSf8A0uirqwP+/Uv8&#10;S/M0o/xEfg6OtFA60V+lHsy3P6pKKKK/Kzw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j3/gun/yjh8V/wDYW0n/ANLoq+wq+Pf+C6f/ACjh8V/9hbSf/S6KurA/79S/xL8zSj/ER+Do60UD&#10;rRX6UezLc/qkooor8rPC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Pf+C6f/ACjh8V/9&#10;hbSf/S6KvsKvj3/gun/yjh8V/wDYW0n/ANLoq6sD/v1L/EvzNKP8RH4OjrRQOtFfpR7Mtz+qSiii&#10;vys8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49/4Lp/8o4fFf8A2FtJ/wDS6KvsKvj3&#10;/gun/wAo4fFf/YW0n/0uirqwP+/Uv8S/M0o/xEfg6OtFA60V+lHsy3P6pKKKK/Kzw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j3/gun/wAo4fFf/YW0n/0uir7Cr49/4Lp/8o4fFf8A2FtJ&#10;/wDS6KurA/79S/xL8zSj/ER+Do60UDrRX6UezLc/qkooor8rPC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Pf+C6f/KOHxX/ANhbSf8A0uir7Cr49/4Lp/8AKOHxX/2FtJ/9Loq6sD/v1L/E&#10;vzNKP8RH4OjrRQOtFfpR7Mtz+qSiiivys8I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4&#10;9/4Lp/8AKOHxX/2FtJ/9Loq+wq+Pf+C6f/KOHxX/ANhbSf8A0uirqwP+/Uv8S/M0o/xEfg6OtFA6&#10;0V+lHsy3P6pKKKK/Kzw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j3/gun/yjh8V/wDY&#10;W0n/ANLoq+wq+Pf+C6f/ACjh8V/9hbSf/S6KurA/79S/xL8zSj/ER+Do60UDrRX6UezLc/qkooor&#10;8rPC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Pf+C6f/ACjh8V/9hbSf/S6KvsKvj3/g&#10;un/yjh8V/wDYW0n/ANLoq6sD/v1L/EvzNKP8RH4OjrRQOtFfpR7Mtz+qSiiivys8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49/4Lp/8o4fFf8A2FtJ/wDS6KvsKvj3/gun/wAo4fFf/YW0&#10;n/0uirqwP+/Uv8S/M0o/xEfg6OtFA60V+lHsy3P6pKKKK/Kzw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j3/gun/wAo4fFf/YW0n/0uir7Cr49/4Lp/8o4fFf8A2FtJ/wDS6KurA/79S/xL&#10;8zSj/ER+Do60UDrRX6UezLc/qkooor8rPC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P&#10;f+C6f/KOHxX/ANhbSf8A0uir7Cr49/4Lp/8AKOHxX/2FtJ/9Loq6sD/v1L/EvzNKP8RH4OjrRQOt&#10;FfpR7Mtz+qSiiivys8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49/4Lp/8AKOHxX/2F&#10;tJ/9Loq+wq+Pf+C6f/KOHxX/ANhbSf8A0uirqwP+/Uv8S/M0o/xEfg6OtFA60V+lHsy3P6pKKKK/&#10;Kzw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j3/gun/yjh8V/wDYW0n/ANLoq+wq+Pf+&#10;C6f/ACjh8V/9hbSf/S6KurA/79S/xL8zSj/ER+Do60UDrRX6UezLc/qkooor8rPC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Pf+C6f/ACjh8V/9hbSf/S6KvsKvj3/gun/yjh8V/wDYW0n/&#10;ANLoq6sD/v1L/EvzNKP8RH4OjrRQOtFfpR7Mtz+qSiiivys8I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49/4Lp/8o4fFf8A2FtJ/wDS6KvsKvj3/gun/wAo4fFf/YW0n/0uirqwP+/Uv8S/&#10;M0o/xEfg6OtFA60V+lHsy3P6pKKKK/Kzw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j3&#10;/gun/wAo4fFf/YW0n/0uir7Cr49/4Lp/8o4fFf8A2FtJ/wDS6KurA/79S/xL8zSj/ER+Do60UDrR&#10;X6UezLc/qkooor8rPC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Pf+C6f/KOHxX/ANhb&#10;Sf8A0uir7Cr49/4Lp/8AKOHxX/2FtJ/9Loq6sD/v1L/EvzNKP8RH4OjrRQOtFfpR7Mtz+qSiiivy&#10;s8I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49/4Lp/8AKOHxX/2FtJ/9Loq+wq+Pf+C6&#10;f/KOHxX/ANhbSf8A0uirqwP+/Uv8S/M0o/xEfg6OtFA60V+lHsy3P6pKKKK/Kzw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j3/gun/yjh8V/wDYW0n/ANLoq+wq+Pf+C6f/ACjh8V/9hbSf&#10;/S6KurA/79S/xL8zSj/ER+Do60UDrRX6UezLc/qkooor8rPC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Pf+C6f/ACjh8V/9hbSf/S6KvsKvj3/gun/yjh8V/wDYW0n/ANLoq6sD/v1L/Evz&#10;NKP8RH4OjrRQOtFfpR7Mtz+qSiiivys8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49/&#10;4Lp/8o4fFf8A2FtJ/wDS6KvsKvj3/gun/wAo4fFf/YW0n/0uirqwP+/Uv8S/M0o/xEfg6OtFA60V&#10;+lHsy3P6pKKKK/Kzw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j3/gun/wAo4fFf/YW0&#10;n/0uir7Cr49/4Lp/8o4fFf8A2FtJ/wDS6KurA/79S/xL8zSj/ER+Do60UDrRX6UezLc/qkooor8r&#10;PC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Pf+C6f/KOHxX/ANhbSf8A0uir7Cr49/4L&#10;p/8AKOHxX/2FtJ/9Loq6sD/v1L/EvzNKP8RH4OjrRQOtFfpR7Mtz+qSiiivys8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49/4Lp/8AKOHxX/2FtJ/9Loq+wq+Pf+C6f/KOHxX/ANhbSf8A&#10;0uirqwP+/Uv8S/M0o/xEfg6OtFA60V+lHsy3P6pKKKK/Kzw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j3/gun/yjh8V/wDYW0n/ANLoq+wq+Pf+C6f/ACjh8V/9hbSf/S6KurA/79S/xL8z&#10;Sj/ER+Do60UDrRX6UezLc/qkooor8rPC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Pf+&#10;C6f/ACjh8V/9hbSf/S6KvsKvj3/gun/yjh8V/wDYW0n/ANLoq6sD/v1L/EvzNKP8RH4OjrRQOtFf&#10;pR7Mtz+qSiiivys8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49/4Lp/8o4fFf8A2FtJ&#10;/wDS6KvsKvj3/gun/wAo4fFf/YW0n/0uirqwP+/Uv8S/M0o/xEfg6OtFA60V+lHsy3P6pKKKK/Kz&#10;w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j3/gun/wAo4fFf/YW0n/0uir7Cr49/4Lp/&#10;8o4fFf8A2FtJ/wDS6KurA/79S/xL8zSj/ER+Do60UDrRX6UezLc/qkooor8rP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Pf+C6f/KOHxX/ANhbSf8A0uir7Cr49/4Lp/8AKOHxX/2FtJ/9&#10;Loq6sD/v1L/EvzNKP8RH4OjrRQOtFfpR7Mtz+qSiiivys8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9/4Lp/8AKOHxX/2FtJ/9Loq+wq+Pf+C6f/KOHxX/ANhbSf8A0uirqwP+/Uv8S/M0&#10;o/xEfg6OtFA60V+lHsy3P6pKKKK/Kzw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j3/g&#10;un/yjh8V/wDYW0n/ANLoq+wq+Pf+C6f/ACjh8V/9hbSf/S6KurA/79S/xL8zSj/ER+Do60UDrRX6&#10;UezLc/qkooor8rP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+Pf+C6f/ACjh8V/9hbSf&#10;/S6KvsKvj3/gun/yjh8V/wDYW0n/ANLoq6sD/v1L/EvzNKP8RH4OjrRQOtFfpR7Mtz+qSiiivys8&#10;I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49/4Lp/8o4fFf8A2FtJ/wDS6KvsKvj3/gun&#10;/wAo4fFf/YW0n/0uirqwP+/Uv8S/M0o/xEfg6OtFA60V+lHsy3P6pKKKK/Kzw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j3/gun/wAo4fFf/YW0n/0uir7Cr49/4Lp/8o4fFf8A2FtJ/wDS&#10;6KurA/79S/xL8zSj/ER+Do60UDrRX6UezLc/qkooor8rPC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Pf+C6f/KOHxX/ANhbSf8A0uir7Cr49/4Lp/8AKOHxX/2FtJ/9Loq6sD/v1L/EvzNK&#10;P8RH4OjrRQOtFfpR7Mtz+qSiiivys8I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49/4L&#10;p/8AKOHxX/2FtJ/9Loq+wq+Pf+C6f/KOHxX/ANhbSf8A0uirqwP+/Uv8S/M0o/xEfg6OtFA60V+l&#10;Hsy3P6pKKKK/Kzw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j3/gun/yjh8V/wDYW0n/&#10;ANLoq+wq+Pf+C6f/ACjh8V/9hbSf/S6KurA/79S/xL8zSj/ER+Do60UDrRX6UezLc/qkooor8rPC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+Pf+C6f/ACjh8V/9hbSf/S6KvsKvj3/gun/y&#10;jh8V/wDYW0n/ANLoq6sD/v1L/EvzNKP8RH4OjrRQOtFfpR7Mtz+qSiiivys8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49/4Lp/8o4fFf8A2FtJ/wDS6KvsKvj3/gun/wAo4fFf/YW0n/0u&#10;irqwP+/Uv8S/M0o/xEfg6OtFA60V+lHsy3P6pKKKK/Kzw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j3/gun/wAo4fFf/YW0n/0uir7Cr49/4Lp/8o4fFf8A2FtJ/wDS6KurA/79S/xL8zSj&#10;/ER+Do60UDrRX6UezLc/qkooor8rPC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+Pf+C6&#10;f/KOHxX/ANhbSf8A0uir7Cr49/4Lp/8AKOHxX/2FtJ/9Loq6sD/v1L/EvzNKP8RH4OjrRQOtFfpR&#10;7Mtz+qSiiivys8I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49/4Lp/8AKOHxX/2FtJ/9&#10;Loq+wq+Pf+C6f/KOHxX/ANhbSf8A0uirqwP+/Uv8S/M0o/xEfg6OtFA60V+lHsy3P6pKKKK/Kzw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j3/gun/yjh8V/wDYW0n/ANLoq+wq+Pf+C6f/&#10;ACjh8V/9hbSf/S6KurA/79S/xL8zSj/ER+Do60UDrRX6UezLc/qkooor8rPC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+Pf+C6f/ACjh8V/9hbSf/S6KvsKvj3/gun/yjh8V/wDYW0n/ANLo&#10;q6sD/v1L/EvzNKP8RH4OjrRQOtFfpR7Mtz+qSiiivys8I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49/4Lp/8o4fFf8A2FtJ/wDS6KvsKvj3/gun/wAo4fFf/YW0n/0uirqwP+/Uv8S/M0o/&#10;xEfg6OtFA60V+lHsy3P6pKKKK/Kzw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j3/gun&#10;/wAo4fFf/YW0n/0uir7Cr49/4Lp/8o4fFf8A2FtJ/wDS6KurA/79S/xL8zSj/ER+Do60UDrRX6Ue&#10;zLc/qkooor8rPC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+Pf+C6f/KOHxX/ANhbSf8A&#10;0uir7Cr49/4Lp/8AKOHxX/2FtJ/9Loq6sD/v1L/EvzNKP8RH4OjrRQOtFfpR7Mtz+qSiiivys8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49/4Lp/8AKOHxX/2FtJ/9Loq+wq+Pf+C6f/KO&#10;HxX/ANhbSf8A0uirqwP+/Uv8S/M0o/xEfg6OtFA60V+lHsy3P6pKKKK/Kzw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j3/gun/yjh8V/wDYW0n/ANLoq+wq+Pf+C6f/ACjh8V/9hbSf/S6K&#10;urA/79S/xL8zSj/ER+Do60UDrRX6UezLc/qkooor8rPC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+Pf+C6f/ACjh8V/9hbSf/S6KvsKvj3/gun/yjh8V/wDYW0n/ANLoq6sD/v1L/EvzNKP8&#10;RH4OjrRQOtFfpR7Mtz+qSiiivys8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49/4Lp/&#10;8o4fFf8A2FtJ/wDS6KvsKvj3/gun/wAo4fFf/YW0n/0uirqwP+/Uv8S/M0o/xEfg6OtFA60V+lHs&#10;y3P6pKKKK/Kzw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j3/gun/wAo4fFf/YW0n/0u&#10;ir7Cr49/4Lp/8o4fFf8A2FtJ/wDS6KurA/79S/xL8zSj/ER+Do60UDrRX6UezLc/qkooor8rP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Pf+C6f/KOHxX/ANhbSf8A0uir7Cr49/4Lp/8A&#10;KOHxX/2FtJ/9Loq6sD/v1L/EvzNKP8RH4OjrRQOtFfpR7Mtz+qSiiivys8I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49/4Lp/8AKOHxX/2FtJ/9Loq+wq+Pf+C6f/KOHxX/ANhbSf8A0uir&#10;qwP+/Uv8S/M0o/xEfg6OtFA60V+lHsy3P6pKKKK/Kzw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j3/gun/yjh8V/wDYW0n/ANLoq+wq+Pf+C6f/ACjh8V/9hbSf/S6KurA/79S/xL8zSj/E&#10;R+Do60UDrRX6UezLc/qkooor8rPC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+Pf+C6f/&#10;ACjh8V/9hbSf/S6KvsKvj3/gun/yjh8V/wDYW0n/ANLoq6sD/v1L/EvzNKP8RH4OjrRQOtFfpR7M&#10;tz+qSiiivys8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49/4Lp/8o4fFf8A2FtJ/wDS&#10;6KvsKvj3/gun/wAo4fFf/YW0n/0uirqwP+/Uv8S/M0o/xEfg6OtFA60V+lHsy3P6pKKKK/Kzw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j3/gun/wAo4fFf/YW0n/0uir7Cr49/4Lp/8o4f&#10;Ff8A2FtJ/wDS6KurA/79S/xL8zSj/ER+Do60UDrRX6UezLc/qkooor8rP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Pf+C6f/KOHxX/ANhbSf8A0uir7Cr49/4Lp/8AKOHxX/2FtJ/9Loq6&#10;sD/v1L/EvzNKP8RH4OjrRQOtFfpR7Mtz+qSiiivys8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49/4Lp/8AKOHxX/2FtJ/9Loq+wq+Pf+C6f/KOHxX/ANhbSf8A0uirqwP+/Uv8S/M0o/xE&#10;fg6OtFA60V+lHsy3P6pKKKK/Kzw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j3/gun/y&#10;jh8V/wDYW0n/ANLoq+wq+Pf+C6f/ACjh8V/9hbSf/S6KurA/79S/xL8zSj/ER+Do60UDrRX6UezL&#10;c/qkooor8rPC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+Pf+C6f/ACjh8V/9hbSf/S6K&#10;vsKvj3/gun/yjh8V/wDYW0n/ANLoq6sD/v1L/EvzNKP8RH4OjrRQOtFfpR7Mtz+qSiiivys8I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49/4Lp/8o4fFf8A2FtJ/wDS6KvsKvj3/gun/wAo&#10;4fFf/YW0n/0uirqwP+/Uv8S/M0o/xEfg6OtFA60V+lHsy3P6pKKKK/Kzw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j3/gun/wAo4fFf/YW0n/0uir7Cr49/4Lp/8o4fFf8A2FtJ/wDS6Kur&#10;A/79S/xL8zSj/ER+Do60UDrRX6UezLc/qkooor8rPC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Pf+C6f/KOHxX/ANhbSf8A0uir7Cr49/4Lp/8AKOHxX/2FtJ/9Loq6sD/v1L/EvzNKP8RH&#10;4OjrRQOtFfpR7Mtz+qSiiivys8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49/4Lp/8A&#10;KOHxX/2FtJ/9Loq+wq+Pf+C6f/KOHxX/ANhbSf8A0uirqwP+/Uv8S/M0o/xEfg6OtFA60V+lHsy3&#10;P6pKKKK/Kzw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j3/gun/yjh8V/wDYW0n/ANLo&#10;q+wq+Pf+C6f/ACjh8V/9hbSf/S6KurA/79S/xL8zSj/ER+Do60UDrRX6UezLc/qkooor8rP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Pf+C6f/ACjh8V/9hbSf/S6KvsKvj3/gun/yjh8V&#10;/wDYW0n/ANLoq6sD/v1L/EvzNKP8RH4OjrRQOtFfpR7Mtz+qSiiivys8I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49/4Lp/8o4fFf8A2FtJ/wDS6KvsKvj3/gun/wAo4fFf/YW0n/0uirqw&#10;P+/Uv8S/M0o/xEfg6OtFA60V+lHsy3P6pKKKK/Kzw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vj3/gun/wAo4fFf/YW0n/0uir7Cr49/4Lp/8o4fFf8A2FtJ/wDS6KurA/79S/xL8zSj/ER+&#10;Do60UDrRX6UezLc/qkooor8rP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Pf+C6f/KO&#10;HxX/ANhbSf8A0uir7Cr49/4Lp/8AKOHxX/2FtJ/9Loq6sD/v1L/EvzNKP8RH4OjrRQOtFfpR7Mtz&#10;+qSiiivys8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j&#10;3/gun/yjh8V/9hbSf/S6KvsKvj3/AILp/wDKOHxX/wBhbSf/AEuirqwP+/Uv8S/M0o/xEfg6OtFA&#10;60V+lHsy3P6pKKKK/Kzw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j3/AILp/wDKOHxX&#10;/wBhbSf/AEuir7Cr49/4Lp/8o4fFf/YW0n/0uirqwP8Av1L/ABL8zSj/ABEfg6OtFA60V+lHsy3P&#10;6pKKKK/Kzw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j3/gun/yjh8V/9hbSf/S6KvsK&#10;vj3/AILp/wDKOHxX/wBhbSf/AEuirqwP+/Uv8S/M0o/xEfg6OtFA60V+lHsy3P6pKKKK/Kzw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j3/AILp/wDKOHxX/wBhbSf/AEuir7Cr49/4Lp/8&#10;o4fFf/YW0n/0uirqwP8Av1L/ABL8zSj/ABEfg6OtFA60V+lHsy3P6pKKKK/Kzw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33;top:-26;width:11520;height:11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">
                  <v:imagedata r:id="rId7" o:title=""/>
                </v:shape>
                <v:shape id="Picture 3" o:spid="_x0000_s1028" type="#_x0000_t75" style="position:absolute;left:33;top:10825;width:12240;height:5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">
                  <v:imagedata r:id="rId8" o:title=""/>
                </v:shape>
                <w10:wrap anchorx="page" anchory="margin"/>
              </v:group>
            </w:pict>
          </mc:Fallback>
        </mc:AlternateContent>
      </w:r>
    </w:p>
    <w:p w14:paraId="4CACDE13" w14:textId="77777777" w:rsidR="00414511" w:rsidRDefault="00414511">
      <w:pPr>
        <w:pStyle w:val="BodyText"/>
        <w:rPr>
          <w:rFonts w:ascii="Times New Roman"/>
          <w:sz w:val="20"/>
        </w:rPr>
      </w:pPr>
    </w:p>
    <w:p w14:paraId="1ED04DBB" w14:textId="77777777" w:rsidR="00414511" w:rsidRDefault="00414511">
      <w:pPr>
        <w:pStyle w:val="BodyText"/>
        <w:rPr>
          <w:rFonts w:ascii="Times New Roman"/>
          <w:sz w:val="20"/>
        </w:rPr>
      </w:pPr>
    </w:p>
    <w:p w14:paraId="3842B5B5" w14:textId="77777777" w:rsidR="00414511" w:rsidRDefault="00414511">
      <w:pPr>
        <w:pStyle w:val="BodyText"/>
        <w:rPr>
          <w:rFonts w:ascii="Times New Roman"/>
          <w:sz w:val="20"/>
        </w:rPr>
      </w:pPr>
    </w:p>
    <w:p w14:paraId="61D81986" w14:textId="602A0567" w:rsidR="00414511" w:rsidRDefault="00A57DDD">
      <w:pPr>
        <w:pStyle w:val="BodyText"/>
        <w:spacing w:before="2"/>
      </w:pPr>
      <w:r>
        <w:t>September 19, 2022</w:t>
      </w:r>
    </w:p>
    <w:p w14:paraId="471E2EB6" w14:textId="77777777" w:rsidR="007D45AA" w:rsidRPr="00B81D38" w:rsidRDefault="007D45AA">
      <w:pPr>
        <w:pStyle w:val="BodyText"/>
        <w:spacing w:before="2"/>
      </w:pPr>
    </w:p>
    <w:p w14:paraId="3A5825FD" w14:textId="21365F4F" w:rsidR="00414511" w:rsidRPr="00793E53" w:rsidRDefault="00D02533">
      <w:pPr>
        <w:tabs>
          <w:tab w:val="left" w:pos="1559"/>
        </w:tabs>
        <w:ind w:left="120"/>
        <w:rPr>
          <w:sz w:val="24"/>
          <w:szCs w:val="24"/>
        </w:rPr>
      </w:pPr>
      <w:r w:rsidRPr="00912E79">
        <w:rPr>
          <w:sz w:val="24"/>
          <w:szCs w:val="24"/>
        </w:rPr>
        <w:t>TO:</w:t>
      </w:r>
      <w:r w:rsidRPr="00912E79">
        <w:rPr>
          <w:sz w:val="24"/>
          <w:szCs w:val="24"/>
        </w:rPr>
        <w:tab/>
      </w:r>
      <w:r w:rsidR="00427BF7" w:rsidRPr="00793E53">
        <w:rPr>
          <w:sz w:val="24"/>
          <w:szCs w:val="24"/>
        </w:rPr>
        <w:t>__________________</w:t>
      </w:r>
      <w:proofErr w:type="gramStart"/>
      <w:r w:rsidR="00427BF7" w:rsidRPr="00793E53">
        <w:rPr>
          <w:sz w:val="24"/>
          <w:szCs w:val="24"/>
        </w:rPr>
        <w:t>_(</w:t>
      </w:r>
      <w:proofErr w:type="gramEnd"/>
      <w:r w:rsidRPr="00793E53">
        <w:rPr>
          <w:sz w:val="24"/>
          <w:szCs w:val="24"/>
        </w:rPr>
        <w:t>Name,</w:t>
      </w:r>
      <w:r w:rsidRPr="00793E53">
        <w:rPr>
          <w:spacing w:val="-4"/>
          <w:sz w:val="24"/>
          <w:szCs w:val="24"/>
        </w:rPr>
        <w:t xml:space="preserve"> </w:t>
      </w:r>
      <w:r w:rsidRPr="00793E53">
        <w:rPr>
          <w:sz w:val="24"/>
          <w:szCs w:val="24"/>
        </w:rPr>
        <w:t>Title</w:t>
      </w:r>
      <w:r w:rsidR="00427BF7" w:rsidRPr="00793E53">
        <w:rPr>
          <w:sz w:val="24"/>
          <w:szCs w:val="24"/>
        </w:rPr>
        <w:t>)</w:t>
      </w:r>
    </w:p>
    <w:p w14:paraId="62B61B7F" w14:textId="32C80C8F" w:rsidR="00414511" w:rsidRPr="00793E53" w:rsidRDefault="00D02533">
      <w:pPr>
        <w:tabs>
          <w:tab w:val="left" w:pos="1559"/>
        </w:tabs>
        <w:spacing w:before="20"/>
        <w:ind w:left="119"/>
        <w:rPr>
          <w:sz w:val="24"/>
          <w:szCs w:val="24"/>
        </w:rPr>
      </w:pPr>
      <w:r w:rsidRPr="00793E53">
        <w:rPr>
          <w:sz w:val="24"/>
          <w:szCs w:val="24"/>
        </w:rPr>
        <w:t>FROM:</w:t>
      </w:r>
      <w:r w:rsidRPr="00793E53">
        <w:rPr>
          <w:sz w:val="24"/>
          <w:szCs w:val="24"/>
        </w:rPr>
        <w:tab/>
      </w:r>
      <w:r w:rsidR="00427BF7" w:rsidRPr="00793E53">
        <w:rPr>
          <w:sz w:val="24"/>
          <w:szCs w:val="24"/>
        </w:rPr>
        <w:t>__________________</w:t>
      </w:r>
      <w:proofErr w:type="gramStart"/>
      <w:r w:rsidR="00427BF7" w:rsidRPr="00793E53">
        <w:rPr>
          <w:sz w:val="24"/>
          <w:szCs w:val="24"/>
        </w:rPr>
        <w:t>_(</w:t>
      </w:r>
      <w:proofErr w:type="gramEnd"/>
      <w:r w:rsidR="00A34B41" w:rsidRPr="00793E53">
        <w:rPr>
          <w:sz w:val="24"/>
          <w:szCs w:val="24"/>
        </w:rPr>
        <w:t xml:space="preserve">Name, </w:t>
      </w:r>
      <w:r w:rsidRPr="00793E53">
        <w:rPr>
          <w:sz w:val="24"/>
          <w:szCs w:val="24"/>
        </w:rPr>
        <w:t>Project</w:t>
      </w:r>
      <w:r w:rsidRPr="00793E53">
        <w:rPr>
          <w:spacing w:val="1"/>
          <w:sz w:val="24"/>
          <w:szCs w:val="24"/>
        </w:rPr>
        <w:t xml:space="preserve"> </w:t>
      </w:r>
      <w:r w:rsidRPr="00793E53">
        <w:rPr>
          <w:sz w:val="24"/>
          <w:szCs w:val="24"/>
        </w:rPr>
        <w:t>Manager</w:t>
      </w:r>
      <w:r w:rsidR="00427BF7" w:rsidRPr="00793E53">
        <w:rPr>
          <w:sz w:val="24"/>
          <w:szCs w:val="24"/>
        </w:rPr>
        <w:t>)</w:t>
      </w:r>
    </w:p>
    <w:p w14:paraId="7F49C700" w14:textId="77777777" w:rsidR="00414511" w:rsidRPr="00793E53" w:rsidRDefault="00D02533">
      <w:pPr>
        <w:tabs>
          <w:tab w:val="left" w:pos="1559"/>
        </w:tabs>
        <w:spacing w:before="19"/>
        <w:ind w:left="119"/>
        <w:rPr>
          <w:sz w:val="24"/>
          <w:szCs w:val="24"/>
        </w:rPr>
      </w:pPr>
      <w:r w:rsidRPr="00793E53">
        <w:rPr>
          <w:sz w:val="24"/>
          <w:szCs w:val="24"/>
        </w:rPr>
        <w:t>RE:</w:t>
      </w:r>
      <w:r w:rsidRPr="00793E53">
        <w:rPr>
          <w:b/>
          <w:sz w:val="24"/>
          <w:szCs w:val="24"/>
        </w:rPr>
        <w:tab/>
      </w:r>
      <w:r w:rsidRPr="00793E53">
        <w:rPr>
          <w:sz w:val="24"/>
          <w:szCs w:val="24"/>
        </w:rPr>
        <w:t xml:space="preserve">Letter of Agreement for </w:t>
      </w:r>
      <w:r w:rsidR="00817329" w:rsidRPr="00793E53">
        <w:rPr>
          <w:sz w:val="24"/>
          <w:szCs w:val="24"/>
        </w:rPr>
        <w:t>Lived</w:t>
      </w:r>
      <w:r w:rsidR="00817329" w:rsidRPr="00793E53">
        <w:rPr>
          <w:spacing w:val="-1"/>
          <w:sz w:val="24"/>
          <w:szCs w:val="24"/>
        </w:rPr>
        <w:t xml:space="preserve"> </w:t>
      </w:r>
      <w:r w:rsidRPr="00793E53">
        <w:rPr>
          <w:sz w:val="24"/>
          <w:szCs w:val="24"/>
        </w:rPr>
        <w:t>Experience</w:t>
      </w:r>
      <w:r w:rsidR="00817329" w:rsidRPr="00793E53">
        <w:rPr>
          <w:sz w:val="24"/>
          <w:szCs w:val="24"/>
        </w:rPr>
        <w:t xml:space="preserve"> Expert</w:t>
      </w:r>
    </w:p>
    <w:p w14:paraId="4C645278" w14:textId="77777777" w:rsidR="008C0EFF" w:rsidRPr="00793E53" w:rsidRDefault="008C0EFF">
      <w:pPr>
        <w:tabs>
          <w:tab w:val="left" w:pos="1559"/>
        </w:tabs>
        <w:spacing w:before="19"/>
        <w:ind w:left="119"/>
        <w:rPr>
          <w:sz w:val="24"/>
          <w:szCs w:val="24"/>
        </w:rPr>
      </w:pPr>
    </w:p>
    <w:p w14:paraId="17C5A9F1" w14:textId="78FC91AD" w:rsidR="003A1D73" w:rsidRPr="00793E53" w:rsidRDefault="00D02533">
      <w:pPr>
        <w:pStyle w:val="BodyText"/>
        <w:tabs>
          <w:tab w:val="left" w:pos="6599"/>
        </w:tabs>
        <w:spacing w:before="1"/>
        <w:ind w:left="120" w:right="114"/>
        <w:jc w:val="both"/>
      </w:pPr>
      <w:r w:rsidRPr="00793E53">
        <w:t xml:space="preserve">This Letter of Agreement </w:t>
      </w:r>
      <w:r w:rsidR="00C16251" w:rsidRPr="00793E53">
        <w:t xml:space="preserve">(“Agreement”) </w:t>
      </w:r>
      <w:r w:rsidRPr="00793E53">
        <w:t xml:space="preserve">is made and entered into </w:t>
      </w:r>
      <w:r w:rsidR="00B61DB7" w:rsidRPr="00793E53">
        <w:t xml:space="preserve">on the date last entered below </w:t>
      </w:r>
      <w:r w:rsidRPr="00793E53">
        <w:t xml:space="preserve">by and between </w:t>
      </w:r>
      <w:r w:rsidR="008C0EFF" w:rsidRPr="00793E53">
        <w:t xml:space="preserve">the </w:t>
      </w:r>
      <w:r w:rsidRPr="00793E53">
        <w:t>Washington State Administrative Office of the Courts</w:t>
      </w:r>
      <w:r w:rsidRPr="00793E53">
        <w:rPr>
          <w:spacing w:val="-6"/>
        </w:rPr>
        <w:t xml:space="preserve"> </w:t>
      </w:r>
      <w:r w:rsidRPr="00793E53">
        <w:t>(</w:t>
      </w:r>
      <w:r w:rsidR="000D2666" w:rsidRPr="00793E53">
        <w:t>“</w:t>
      </w:r>
      <w:r w:rsidRPr="00793E53">
        <w:t>AOC</w:t>
      </w:r>
      <w:r w:rsidR="000D2666" w:rsidRPr="00793E53">
        <w:t>”</w:t>
      </w:r>
      <w:r w:rsidRPr="00793E53">
        <w:t>)</w:t>
      </w:r>
      <w:r w:rsidRPr="00793E53">
        <w:rPr>
          <w:spacing w:val="-1"/>
        </w:rPr>
        <w:t xml:space="preserve"> </w:t>
      </w:r>
      <w:r w:rsidRPr="00793E53">
        <w:t>and</w:t>
      </w:r>
      <w:r w:rsidR="00431E21" w:rsidRPr="00793E53">
        <w:rPr>
          <w:u w:val="single"/>
        </w:rPr>
        <w:t>__</w:t>
      </w:r>
      <w:r w:rsidR="003A1D73" w:rsidRPr="00793E53">
        <w:rPr>
          <w:u w:val="single"/>
        </w:rPr>
        <w:t>___</w:t>
      </w:r>
      <w:r w:rsidR="00431E21" w:rsidRPr="00793E53">
        <w:rPr>
          <w:u w:val="single"/>
        </w:rPr>
        <w:t>__________</w:t>
      </w:r>
      <w:r w:rsidR="003542C7" w:rsidRPr="00793E53">
        <w:rPr>
          <w:u w:val="single"/>
        </w:rPr>
        <w:t>,</w:t>
      </w:r>
      <w:r w:rsidR="007B2C1D" w:rsidRPr="00793E53">
        <w:t xml:space="preserve"> </w:t>
      </w:r>
    </w:p>
    <w:p w14:paraId="44931C19" w14:textId="639CF73C" w:rsidR="00414511" w:rsidRPr="00793E53" w:rsidRDefault="007B2C1D">
      <w:pPr>
        <w:pStyle w:val="BodyText"/>
        <w:tabs>
          <w:tab w:val="left" w:pos="6599"/>
        </w:tabs>
        <w:spacing w:before="1"/>
        <w:ind w:left="120" w:right="114"/>
        <w:jc w:val="both"/>
      </w:pPr>
      <w:r w:rsidRPr="00793E53">
        <w:t xml:space="preserve">a </w:t>
      </w:r>
      <w:r w:rsidR="00817329" w:rsidRPr="00793E53">
        <w:t>Lived Experience</w:t>
      </w:r>
      <w:r w:rsidRPr="00793E53">
        <w:t xml:space="preserve"> </w:t>
      </w:r>
      <w:r w:rsidR="00817329" w:rsidRPr="00793E53">
        <w:t>E</w:t>
      </w:r>
      <w:r w:rsidRPr="00793E53">
        <w:t>xpert</w:t>
      </w:r>
      <w:r w:rsidR="00431E21" w:rsidRPr="00793E53">
        <w:t>,</w:t>
      </w:r>
      <w:r w:rsidRPr="00793E53">
        <w:t xml:space="preserve"> who will </w:t>
      </w:r>
      <w:r w:rsidR="00817329" w:rsidRPr="00793E53">
        <w:t xml:space="preserve">provide first-hand information </w:t>
      </w:r>
      <w:r w:rsidR="00B61DB7" w:rsidRPr="00793E53">
        <w:t xml:space="preserve">and </w:t>
      </w:r>
      <w:r w:rsidR="00114ACC" w:rsidRPr="00793E53">
        <w:t>enhance the ability of AOC to support programs in the Washington Courts.</w:t>
      </w:r>
    </w:p>
    <w:p w14:paraId="5AA9B748" w14:textId="77777777" w:rsidR="00414511" w:rsidRPr="00793E53" w:rsidRDefault="00414511">
      <w:pPr>
        <w:pStyle w:val="BodyText"/>
        <w:spacing w:before="3"/>
      </w:pPr>
    </w:p>
    <w:p w14:paraId="3BE93AF2" w14:textId="77FD42CD" w:rsidR="00414511" w:rsidRPr="00793E53" w:rsidRDefault="00D02533">
      <w:pPr>
        <w:ind w:left="120"/>
        <w:rPr>
          <w:sz w:val="24"/>
          <w:szCs w:val="24"/>
        </w:rPr>
      </w:pPr>
      <w:r w:rsidRPr="00793E53">
        <w:rPr>
          <w:sz w:val="24"/>
          <w:szCs w:val="24"/>
        </w:rPr>
        <w:t>AOC Project Manager (</w:t>
      </w:r>
      <w:r w:rsidR="000D2666" w:rsidRPr="00793E53">
        <w:rPr>
          <w:sz w:val="24"/>
          <w:szCs w:val="24"/>
        </w:rPr>
        <w:t>“</w:t>
      </w:r>
      <w:r w:rsidRPr="00793E53">
        <w:rPr>
          <w:sz w:val="24"/>
          <w:szCs w:val="24"/>
        </w:rPr>
        <w:t>PM</w:t>
      </w:r>
      <w:r w:rsidR="000D2666" w:rsidRPr="00793E53">
        <w:rPr>
          <w:sz w:val="24"/>
          <w:szCs w:val="24"/>
        </w:rPr>
        <w:t>”</w:t>
      </w:r>
      <w:r w:rsidRPr="00793E53">
        <w:rPr>
          <w:sz w:val="24"/>
          <w:szCs w:val="24"/>
        </w:rPr>
        <w:t>) will:</w:t>
      </w:r>
    </w:p>
    <w:p w14:paraId="7D871E11" w14:textId="1BEE9189" w:rsidR="00414511" w:rsidRPr="00793E53" w:rsidRDefault="00317308" w:rsidP="00AC63C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sz w:val="24"/>
          <w:szCs w:val="24"/>
        </w:rPr>
      </w:pPr>
      <w:r w:rsidRPr="00793E53">
        <w:rPr>
          <w:sz w:val="24"/>
          <w:szCs w:val="24"/>
        </w:rPr>
        <w:t xml:space="preserve">Engage the </w:t>
      </w:r>
      <w:r w:rsidR="00427BF7" w:rsidRPr="00793E53">
        <w:rPr>
          <w:sz w:val="24"/>
          <w:szCs w:val="24"/>
        </w:rPr>
        <w:t>L</w:t>
      </w:r>
      <w:r w:rsidRPr="00793E53">
        <w:rPr>
          <w:sz w:val="24"/>
          <w:szCs w:val="24"/>
        </w:rPr>
        <w:t xml:space="preserve">ived </w:t>
      </w:r>
      <w:r w:rsidR="00427BF7" w:rsidRPr="00793E53">
        <w:rPr>
          <w:sz w:val="24"/>
          <w:szCs w:val="24"/>
        </w:rPr>
        <w:t>E</w:t>
      </w:r>
      <w:r w:rsidRPr="00793E53">
        <w:rPr>
          <w:sz w:val="24"/>
          <w:szCs w:val="24"/>
        </w:rPr>
        <w:t xml:space="preserve">xperience </w:t>
      </w:r>
      <w:r w:rsidR="00427BF7" w:rsidRPr="00793E53">
        <w:rPr>
          <w:sz w:val="24"/>
          <w:szCs w:val="24"/>
        </w:rPr>
        <w:t>E</w:t>
      </w:r>
      <w:r w:rsidRPr="00793E53">
        <w:rPr>
          <w:sz w:val="24"/>
          <w:szCs w:val="24"/>
        </w:rPr>
        <w:t>xpert to: participate in an interview or focus group, share their experience during an educational session, or similar activity. Specify activity here: _________________</w:t>
      </w:r>
    </w:p>
    <w:p w14:paraId="704FEA5C" w14:textId="3A834346" w:rsidR="00414511" w:rsidRPr="00793E53" w:rsidRDefault="00D02533" w:rsidP="00AC63C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sz w:val="24"/>
          <w:szCs w:val="24"/>
        </w:rPr>
      </w:pPr>
      <w:r w:rsidRPr="00793E53">
        <w:rPr>
          <w:sz w:val="24"/>
          <w:szCs w:val="24"/>
        </w:rPr>
        <w:t xml:space="preserve">Complete </w:t>
      </w:r>
      <w:r w:rsidR="00251CC8" w:rsidRPr="00793E53">
        <w:rPr>
          <w:sz w:val="24"/>
          <w:szCs w:val="24"/>
        </w:rPr>
        <w:t xml:space="preserve">an </w:t>
      </w:r>
      <w:hyperlink r:id="rId9" w:history="1">
        <w:r w:rsidRPr="00932382">
          <w:rPr>
            <w:rStyle w:val="Hyperlink"/>
            <w:sz w:val="24"/>
            <w:szCs w:val="24"/>
          </w:rPr>
          <w:t>A19</w:t>
        </w:r>
      </w:hyperlink>
      <w:r w:rsidRPr="00793E53">
        <w:rPr>
          <w:sz w:val="24"/>
          <w:szCs w:val="24"/>
        </w:rPr>
        <w:t xml:space="preserve"> with </w:t>
      </w:r>
      <w:r w:rsidR="00251CC8" w:rsidRPr="00793E53">
        <w:rPr>
          <w:sz w:val="24"/>
          <w:szCs w:val="24"/>
        </w:rPr>
        <w:t xml:space="preserve">Lived Experience </w:t>
      </w:r>
      <w:r w:rsidR="00817329" w:rsidRPr="00793E53">
        <w:rPr>
          <w:sz w:val="24"/>
          <w:szCs w:val="24"/>
        </w:rPr>
        <w:t>E</w:t>
      </w:r>
      <w:r w:rsidRPr="00793E53">
        <w:rPr>
          <w:sz w:val="24"/>
          <w:szCs w:val="24"/>
        </w:rPr>
        <w:t>xpert’s valid tax ID number</w:t>
      </w:r>
      <w:r w:rsidR="00114ACC" w:rsidRPr="00793E53">
        <w:rPr>
          <w:sz w:val="24"/>
          <w:szCs w:val="24"/>
        </w:rPr>
        <w:t xml:space="preserve"> for Expert’s signature.</w:t>
      </w:r>
    </w:p>
    <w:p w14:paraId="44DEC242" w14:textId="25840EA6" w:rsidR="00EA2350" w:rsidRPr="00793E53" w:rsidRDefault="00D02533" w:rsidP="0083047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sz w:val="24"/>
          <w:szCs w:val="24"/>
        </w:rPr>
      </w:pPr>
      <w:r w:rsidRPr="00793E53">
        <w:rPr>
          <w:sz w:val="24"/>
          <w:szCs w:val="24"/>
        </w:rPr>
        <w:t xml:space="preserve">Provide authorization for payment and </w:t>
      </w:r>
      <w:r w:rsidR="00CB309C" w:rsidRPr="00793E53">
        <w:rPr>
          <w:sz w:val="24"/>
          <w:szCs w:val="24"/>
        </w:rPr>
        <w:t xml:space="preserve">add </w:t>
      </w:r>
      <w:r w:rsidR="001307FD" w:rsidRPr="00793E53">
        <w:rPr>
          <w:sz w:val="24"/>
          <w:szCs w:val="24"/>
        </w:rPr>
        <w:t>appropriate</w:t>
      </w:r>
      <w:r w:rsidR="003542C7" w:rsidRPr="00793E53">
        <w:rPr>
          <w:sz w:val="24"/>
          <w:szCs w:val="24"/>
        </w:rPr>
        <w:t xml:space="preserve"> </w:t>
      </w:r>
      <w:r w:rsidRPr="00793E53">
        <w:rPr>
          <w:sz w:val="24"/>
          <w:szCs w:val="24"/>
        </w:rPr>
        <w:t xml:space="preserve">budget code </w:t>
      </w:r>
      <w:r w:rsidR="003542C7" w:rsidRPr="00793E53">
        <w:rPr>
          <w:sz w:val="24"/>
          <w:szCs w:val="24"/>
        </w:rPr>
        <w:t>(</w:t>
      </w:r>
      <w:r w:rsidR="003A1D73" w:rsidRPr="00793E53">
        <w:rPr>
          <w:sz w:val="24"/>
          <w:szCs w:val="24"/>
        </w:rPr>
        <w:t>___________</w:t>
      </w:r>
      <w:r w:rsidR="003542C7" w:rsidRPr="00793E53">
        <w:rPr>
          <w:sz w:val="24"/>
          <w:szCs w:val="24"/>
        </w:rPr>
        <w:t>)</w:t>
      </w:r>
      <w:r w:rsidR="001307FD" w:rsidRPr="00793E53">
        <w:rPr>
          <w:sz w:val="24"/>
          <w:szCs w:val="24"/>
        </w:rPr>
        <w:t>.</w:t>
      </w:r>
      <w:r w:rsidRPr="00793E53">
        <w:rPr>
          <w:sz w:val="24"/>
          <w:szCs w:val="24"/>
        </w:rPr>
        <w:t xml:space="preserve"> </w:t>
      </w:r>
    </w:p>
    <w:p w14:paraId="30CF3B1D" w14:textId="77777777" w:rsidR="00EA2350" w:rsidRPr="00793E53" w:rsidRDefault="00EA2350" w:rsidP="00830475">
      <w:pPr>
        <w:pStyle w:val="BodyText"/>
        <w:spacing w:before="3"/>
      </w:pPr>
    </w:p>
    <w:p w14:paraId="191B98E9" w14:textId="77777777" w:rsidR="00414511" w:rsidRPr="00793E53" w:rsidRDefault="00D02533" w:rsidP="00490C69">
      <w:pPr>
        <w:ind w:left="120"/>
        <w:rPr>
          <w:sz w:val="24"/>
          <w:szCs w:val="24"/>
        </w:rPr>
      </w:pPr>
      <w:r w:rsidRPr="00793E53">
        <w:rPr>
          <w:sz w:val="24"/>
          <w:szCs w:val="24"/>
        </w:rPr>
        <w:t xml:space="preserve">Lived </w:t>
      </w:r>
      <w:r w:rsidR="003542C7" w:rsidRPr="00793E53">
        <w:rPr>
          <w:sz w:val="24"/>
          <w:szCs w:val="24"/>
        </w:rPr>
        <w:t xml:space="preserve">Experience </w:t>
      </w:r>
      <w:r w:rsidRPr="00793E53">
        <w:rPr>
          <w:sz w:val="24"/>
          <w:szCs w:val="24"/>
        </w:rPr>
        <w:t>Expert will:</w:t>
      </w:r>
    </w:p>
    <w:p w14:paraId="52C5E029" w14:textId="27FAEF16" w:rsidR="00CB309C" w:rsidRPr="00793E53" w:rsidRDefault="001307FD" w:rsidP="00490C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0" w:lineRule="exact"/>
        <w:rPr>
          <w:sz w:val="24"/>
          <w:szCs w:val="24"/>
        </w:rPr>
      </w:pPr>
      <w:r w:rsidRPr="00793E53">
        <w:rPr>
          <w:sz w:val="24"/>
          <w:szCs w:val="24"/>
        </w:rPr>
        <w:t>Confirm interview</w:t>
      </w:r>
      <w:r w:rsidR="00317308" w:rsidRPr="00793E53">
        <w:rPr>
          <w:sz w:val="24"/>
          <w:szCs w:val="24"/>
        </w:rPr>
        <w:t>, focus group, or education session</w:t>
      </w:r>
      <w:r w:rsidRPr="00793E53">
        <w:rPr>
          <w:spacing w:val="-6"/>
          <w:sz w:val="24"/>
          <w:szCs w:val="24"/>
        </w:rPr>
        <w:t xml:space="preserve"> </w:t>
      </w:r>
      <w:r w:rsidRPr="00793E53">
        <w:rPr>
          <w:sz w:val="24"/>
          <w:szCs w:val="24"/>
        </w:rPr>
        <w:t>date</w:t>
      </w:r>
      <w:r w:rsidR="00CB309C" w:rsidRPr="00793E53">
        <w:rPr>
          <w:sz w:val="24"/>
          <w:szCs w:val="24"/>
        </w:rPr>
        <w:t xml:space="preserve">: </w:t>
      </w:r>
      <w:r w:rsidR="003A1D73" w:rsidRPr="00793E53">
        <w:rPr>
          <w:sz w:val="24"/>
          <w:szCs w:val="24"/>
        </w:rPr>
        <w:t>____________</w:t>
      </w:r>
    </w:p>
    <w:p w14:paraId="7582BC46" w14:textId="16F413F7" w:rsidR="00251CC8" w:rsidRPr="00793E53" w:rsidRDefault="00251CC8" w:rsidP="00490C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0" w:lineRule="exact"/>
        <w:rPr>
          <w:sz w:val="24"/>
          <w:szCs w:val="24"/>
        </w:rPr>
      </w:pPr>
      <w:r w:rsidRPr="00793E53">
        <w:rPr>
          <w:sz w:val="24"/>
          <w:szCs w:val="24"/>
        </w:rPr>
        <w:t>Comply with all program-related deadlines provided by AOC Project Manager.</w:t>
      </w:r>
    </w:p>
    <w:p w14:paraId="0C35639B" w14:textId="5D07138E" w:rsidR="00414511" w:rsidRPr="00793E53" w:rsidRDefault="00D02533" w:rsidP="003A1D73">
      <w:pPr>
        <w:pStyle w:val="ListParagraph"/>
        <w:numPr>
          <w:ilvl w:val="0"/>
          <w:numId w:val="2"/>
        </w:numPr>
        <w:spacing w:line="290" w:lineRule="exact"/>
        <w:rPr>
          <w:sz w:val="24"/>
          <w:szCs w:val="24"/>
        </w:rPr>
      </w:pPr>
      <w:r w:rsidRPr="00793E53">
        <w:rPr>
          <w:sz w:val="24"/>
          <w:szCs w:val="24"/>
        </w:rPr>
        <w:t xml:space="preserve">Provide lived experience </w:t>
      </w:r>
      <w:r w:rsidR="008C0EFF" w:rsidRPr="00793E53">
        <w:rPr>
          <w:sz w:val="24"/>
          <w:szCs w:val="24"/>
        </w:rPr>
        <w:t xml:space="preserve">for </w:t>
      </w:r>
      <w:r w:rsidRPr="00793E53">
        <w:rPr>
          <w:sz w:val="24"/>
          <w:szCs w:val="24"/>
        </w:rPr>
        <w:t>th</w:t>
      </w:r>
      <w:r w:rsidR="001307FD" w:rsidRPr="00793E53">
        <w:rPr>
          <w:sz w:val="24"/>
          <w:szCs w:val="24"/>
        </w:rPr>
        <w:t>is</w:t>
      </w:r>
      <w:r w:rsidRPr="00793E53">
        <w:rPr>
          <w:spacing w:val="-2"/>
          <w:sz w:val="24"/>
          <w:szCs w:val="24"/>
        </w:rPr>
        <w:t xml:space="preserve"> </w:t>
      </w:r>
      <w:r w:rsidR="00CB309C" w:rsidRPr="00793E53">
        <w:rPr>
          <w:sz w:val="24"/>
          <w:szCs w:val="24"/>
        </w:rPr>
        <w:t>program</w:t>
      </w:r>
      <w:r w:rsidR="001307FD" w:rsidRPr="00793E53">
        <w:rPr>
          <w:spacing w:val="-2"/>
          <w:sz w:val="24"/>
          <w:szCs w:val="24"/>
        </w:rPr>
        <w:t xml:space="preserve">: </w:t>
      </w:r>
      <w:r w:rsidR="00912E79" w:rsidRPr="00793E53">
        <w:rPr>
          <w:spacing w:val="-2"/>
          <w:sz w:val="24"/>
          <w:szCs w:val="24"/>
          <w:u w:val="single"/>
        </w:rPr>
        <w:t>_________________</w:t>
      </w:r>
      <w:r w:rsidR="003A1D73" w:rsidRPr="00793E53">
        <w:rPr>
          <w:spacing w:val="-2"/>
          <w:sz w:val="24"/>
          <w:szCs w:val="24"/>
          <w:u w:val="single"/>
        </w:rPr>
        <w:t>_____</w:t>
      </w:r>
      <w:r w:rsidR="00912E79" w:rsidRPr="00793E53">
        <w:rPr>
          <w:spacing w:val="-2"/>
          <w:sz w:val="24"/>
          <w:szCs w:val="24"/>
          <w:u w:val="single"/>
        </w:rPr>
        <w:t>__________</w:t>
      </w:r>
      <w:r w:rsidR="00912E79" w:rsidRPr="00793E53">
        <w:rPr>
          <w:sz w:val="24"/>
          <w:szCs w:val="24"/>
        </w:rPr>
        <w:t>_</w:t>
      </w:r>
    </w:p>
    <w:p w14:paraId="773AFB8F" w14:textId="77777777" w:rsidR="00414511" w:rsidRPr="00793E53" w:rsidRDefault="00D02533" w:rsidP="003A1D73">
      <w:pPr>
        <w:pStyle w:val="ListParagraph"/>
        <w:numPr>
          <w:ilvl w:val="0"/>
          <w:numId w:val="1"/>
        </w:numPr>
        <w:spacing w:before="1" w:line="292" w:lineRule="exact"/>
        <w:ind w:left="840"/>
        <w:rPr>
          <w:sz w:val="24"/>
          <w:szCs w:val="24"/>
        </w:rPr>
      </w:pPr>
      <w:r w:rsidRPr="00793E53">
        <w:rPr>
          <w:sz w:val="24"/>
          <w:szCs w:val="24"/>
        </w:rPr>
        <w:t>Provide valid tax identification</w:t>
      </w:r>
      <w:r w:rsidRPr="00793E53">
        <w:rPr>
          <w:spacing w:val="-18"/>
          <w:sz w:val="24"/>
          <w:szCs w:val="24"/>
        </w:rPr>
        <w:t xml:space="preserve"> </w:t>
      </w:r>
      <w:r w:rsidRPr="00793E53">
        <w:rPr>
          <w:sz w:val="24"/>
          <w:szCs w:val="24"/>
        </w:rPr>
        <w:t>number</w:t>
      </w:r>
      <w:r w:rsidR="001307FD" w:rsidRPr="00793E53">
        <w:rPr>
          <w:sz w:val="24"/>
          <w:szCs w:val="24"/>
        </w:rPr>
        <w:t xml:space="preserve">: </w:t>
      </w:r>
      <w:r w:rsidR="008C0EFF" w:rsidRPr="00793E53">
        <w:rPr>
          <w:sz w:val="24"/>
          <w:szCs w:val="24"/>
        </w:rPr>
        <w:t>___________________________________</w:t>
      </w:r>
    </w:p>
    <w:p w14:paraId="2CD19D61" w14:textId="314AADB8" w:rsidR="00414511" w:rsidRPr="00793E53" w:rsidRDefault="00D02533" w:rsidP="003A1D73">
      <w:pPr>
        <w:pStyle w:val="ListParagraph"/>
        <w:numPr>
          <w:ilvl w:val="0"/>
          <w:numId w:val="1"/>
        </w:numPr>
        <w:spacing w:line="292" w:lineRule="exact"/>
        <w:ind w:left="840"/>
        <w:rPr>
          <w:sz w:val="24"/>
          <w:szCs w:val="24"/>
        </w:rPr>
      </w:pPr>
      <w:r w:rsidRPr="00793E53">
        <w:rPr>
          <w:sz w:val="24"/>
          <w:szCs w:val="24"/>
        </w:rPr>
        <w:t xml:space="preserve">Provide valid </w:t>
      </w:r>
      <w:r w:rsidR="008C0EFF" w:rsidRPr="00793E53">
        <w:rPr>
          <w:sz w:val="24"/>
          <w:szCs w:val="24"/>
        </w:rPr>
        <w:t>address for mailing payment: ______________________________</w:t>
      </w:r>
      <w:r w:rsidR="003A1D73" w:rsidRPr="00793E53">
        <w:rPr>
          <w:sz w:val="24"/>
          <w:szCs w:val="24"/>
        </w:rPr>
        <w:t>__</w:t>
      </w:r>
    </w:p>
    <w:p w14:paraId="008F529B" w14:textId="77777777" w:rsidR="00414511" w:rsidRPr="00793E53" w:rsidRDefault="00EA2350" w:rsidP="003A1D73">
      <w:pPr>
        <w:pStyle w:val="ListParagraph"/>
        <w:numPr>
          <w:ilvl w:val="0"/>
          <w:numId w:val="1"/>
        </w:numPr>
        <w:spacing w:line="293" w:lineRule="exact"/>
        <w:ind w:left="840"/>
        <w:rPr>
          <w:sz w:val="24"/>
          <w:szCs w:val="24"/>
        </w:rPr>
      </w:pPr>
      <w:r w:rsidRPr="00793E53">
        <w:rPr>
          <w:sz w:val="24"/>
          <w:szCs w:val="24"/>
        </w:rPr>
        <w:t>Provide p</w:t>
      </w:r>
      <w:r w:rsidR="00D02533" w:rsidRPr="00793E53">
        <w:rPr>
          <w:sz w:val="24"/>
          <w:szCs w:val="24"/>
        </w:rPr>
        <w:t>hone</w:t>
      </w:r>
      <w:r w:rsidR="00D02533" w:rsidRPr="00793E53">
        <w:rPr>
          <w:spacing w:val="-1"/>
          <w:sz w:val="24"/>
          <w:szCs w:val="24"/>
        </w:rPr>
        <w:t xml:space="preserve"> </w:t>
      </w:r>
      <w:r w:rsidR="00D02533" w:rsidRPr="00793E53">
        <w:rPr>
          <w:sz w:val="24"/>
          <w:szCs w:val="24"/>
        </w:rPr>
        <w:t>number</w:t>
      </w:r>
      <w:r w:rsidR="00CB309C" w:rsidRPr="00793E53">
        <w:rPr>
          <w:sz w:val="24"/>
          <w:szCs w:val="24"/>
        </w:rPr>
        <w:t xml:space="preserve">: </w:t>
      </w:r>
      <w:r w:rsidR="008C0EFF" w:rsidRPr="00793E53">
        <w:rPr>
          <w:sz w:val="24"/>
          <w:szCs w:val="24"/>
        </w:rPr>
        <w:t>_______________________________________________</w:t>
      </w:r>
    </w:p>
    <w:p w14:paraId="1560B8E9" w14:textId="77777777" w:rsidR="00414511" w:rsidRPr="00793E53" w:rsidRDefault="00EA2350" w:rsidP="003A1D73">
      <w:pPr>
        <w:pStyle w:val="ListParagraph"/>
        <w:numPr>
          <w:ilvl w:val="0"/>
          <w:numId w:val="1"/>
        </w:numPr>
        <w:spacing w:before="2"/>
        <w:ind w:left="840"/>
        <w:rPr>
          <w:sz w:val="24"/>
          <w:szCs w:val="24"/>
        </w:rPr>
      </w:pPr>
      <w:r w:rsidRPr="00793E53">
        <w:rPr>
          <w:sz w:val="24"/>
          <w:szCs w:val="24"/>
        </w:rPr>
        <w:t>Provide e-</w:t>
      </w:r>
      <w:r w:rsidR="00D02533" w:rsidRPr="00793E53">
        <w:rPr>
          <w:sz w:val="24"/>
          <w:szCs w:val="24"/>
        </w:rPr>
        <w:t>mail</w:t>
      </w:r>
      <w:r w:rsidR="00CB309C" w:rsidRPr="00793E53">
        <w:rPr>
          <w:sz w:val="24"/>
          <w:szCs w:val="24"/>
        </w:rPr>
        <w:t xml:space="preserve"> </w:t>
      </w:r>
      <w:r w:rsidR="008C0EFF" w:rsidRPr="00793E53">
        <w:rPr>
          <w:sz w:val="24"/>
          <w:szCs w:val="24"/>
        </w:rPr>
        <w:t>address</w:t>
      </w:r>
      <w:r w:rsidR="00CB309C" w:rsidRPr="00793E53">
        <w:rPr>
          <w:sz w:val="24"/>
          <w:szCs w:val="24"/>
        </w:rPr>
        <w:t xml:space="preserve"> if available: </w:t>
      </w:r>
      <w:r w:rsidR="008C0EFF" w:rsidRPr="00793E53">
        <w:rPr>
          <w:sz w:val="24"/>
          <w:szCs w:val="24"/>
        </w:rPr>
        <w:t>______________________________________</w:t>
      </w:r>
    </w:p>
    <w:p w14:paraId="3AA289C1" w14:textId="77777777" w:rsidR="00414511" w:rsidRPr="00793E53" w:rsidRDefault="00414511">
      <w:pPr>
        <w:pStyle w:val="BodyText"/>
        <w:spacing w:before="2"/>
      </w:pPr>
    </w:p>
    <w:p w14:paraId="088B7E8E" w14:textId="7DE0F2E5" w:rsidR="007E092D" w:rsidRDefault="00D02533" w:rsidP="00830475">
      <w:pPr>
        <w:tabs>
          <w:tab w:val="left" w:pos="5222"/>
        </w:tabs>
        <w:spacing w:line="256" w:lineRule="auto"/>
        <w:ind w:left="120" w:right="938"/>
        <w:jc w:val="both"/>
        <w:rPr>
          <w:sz w:val="24"/>
          <w:szCs w:val="24"/>
        </w:rPr>
      </w:pPr>
      <w:r w:rsidRPr="00793E53">
        <w:rPr>
          <w:sz w:val="24"/>
          <w:szCs w:val="24"/>
        </w:rPr>
        <w:t xml:space="preserve">AOC agrees to pay </w:t>
      </w:r>
      <w:r w:rsidR="00EA2350" w:rsidRPr="00793E53">
        <w:rPr>
          <w:sz w:val="24"/>
          <w:szCs w:val="24"/>
        </w:rPr>
        <w:t xml:space="preserve">Lived </w:t>
      </w:r>
      <w:r w:rsidR="00642C8A" w:rsidRPr="00793E53">
        <w:rPr>
          <w:sz w:val="24"/>
          <w:szCs w:val="24"/>
        </w:rPr>
        <w:t xml:space="preserve">Experience </w:t>
      </w:r>
      <w:r w:rsidR="00EA2350" w:rsidRPr="00793E53">
        <w:rPr>
          <w:sz w:val="24"/>
          <w:szCs w:val="24"/>
        </w:rPr>
        <w:t>E</w:t>
      </w:r>
      <w:r w:rsidRPr="00793E53">
        <w:rPr>
          <w:sz w:val="24"/>
          <w:szCs w:val="24"/>
        </w:rPr>
        <w:t xml:space="preserve">xpert the </w:t>
      </w:r>
      <w:r w:rsidR="000D2666" w:rsidRPr="00793E53">
        <w:rPr>
          <w:sz w:val="24"/>
          <w:szCs w:val="24"/>
        </w:rPr>
        <w:t>sum</w:t>
      </w:r>
      <w:r w:rsidR="000D2666" w:rsidRPr="00793E53">
        <w:rPr>
          <w:spacing w:val="-10"/>
          <w:sz w:val="24"/>
          <w:szCs w:val="24"/>
        </w:rPr>
        <w:t xml:space="preserve"> </w:t>
      </w:r>
      <w:r w:rsidRPr="00793E53">
        <w:rPr>
          <w:sz w:val="24"/>
          <w:szCs w:val="24"/>
        </w:rPr>
        <w:t>of</w:t>
      </w:r>
      <w:r w:rsidRPr="00793E53">
        <w:rPr>
          <w:spacing w:val="1"/>
          <w:sz w:val="24"/>
          <w:szCs w:val="24"/>
        </w:rPr>
        <w:t xml:space="preserve"> </w:t>
      </w:r>
      <w:r w:rsidRPr="00793E53">
        <w:rPr>
          <w:sz w:val="24"/>
          <w:szCs w:val="24"/>
        </w:rPr>
        <w:t>$</w:t>
      </w:r>
      <w:r w:rsidR="00793E53" w:rsidRPr="00793E53">
        <w:rPr>
          <w:sz w:val="24"/>
          <w:szCs w:val="24"/>
          <w:u w:val="single"/>
        </w:rPr>
        <w:t>____</w:t>
      </w:r>
      <w:r w:rsidR="000D2666" w:rsidRPr="00793E53">
        <w:rPr>
          <w:sz w:val="24"/>
          <w:szCs w:val="24"/>
        </w:rPr>
        <w:t xml:space="preserve"> </w:t>
      </w:r>
      <w:r w:rsidRPr="00793E53">
        <w:rPr>
          <w:sz w:val="24"/>
          <w:szCs w:val="24"/>
        </w:rPr>
        <w:t>within</w:t>
      </w:r>
      <w:r w:rsidRPr="00B81D38">
        <w:rPr>
          <w:sz w:val="24"/>
          <w:szCs w:val="24"/>
        </w:rPr>
        <w:t xml:space="preserve"> thirty days </w:t>
      </w:r>
      <w:r w:rsidR="00FF551F">
        <w:rPr>
          <w:sz w:val="24"/>
          <w:szCs w:val="24"/>
        </w:rPr>
        <w:t xml:space="preserve">of receiving the properly completed </w:t>
      </w:r>
      <w:r w:rsidRPr="00B81D38">
        <w:rPr>
          <w:sz w:val="24"/>
          <w:szCs w:val="24"/>
        </w:rPr>
        <w:t>A19</w:t>
      </w:r>
      <w:r w:rsidR="00FF551F">
        <w:rPr>
          <w:sz w:val="24"/>
          <w:szCs w:val="24"/>
        </w:rPr>
        <w:t xml:space="preserve"> </w:t>
      </w:r>
      <w:r w:rsidR="000D2666" w:rsidRPr="00B81D38">
        <w:rPr>
          <w:sz w:val="24"/>
          <w:szCs w:val="24"/>
        </w:rPr>
        <w:t>invoice</w:t>
      </w:r>
      <w:r w:rsidR="000D2666" w:rsidRPr="00B81D38">
        <w:rPr>
          <w:spacing w:val="-1"/>
          <w:sz w:val="24"/>
          <w:szCs w:val="24"/>
        </w:rPr>
        <w:t xml:space="preserve"> </w:t>
      </w:r>
      <w:r w:rsidR="00FF551F">
        <w:rPr>
          <w:sz w:val="24"/>
          <w:szCs w:val="24"/>
        </w:rPr>
        <w:t>confirming that the interview</w:t>
      </w:r>
      <w:r w:rsidR="00317308">
        <w:rPr>
          <w:sz w:val="24"/>
          <w:szCs w:val="24"/>
        </w:rPr>
        <w:t xml:space="preserve"> or other activity</w:t>
      </w:r>
      <w:r w:rsidR="00FF551F">
        <w:rPr>
          <w:sz w:val="24"/>
          <w:szCs w:val="24"/>
        </w:rPr>
        <w:t xml:space="preserve"> was completed as described</w:t>
      </w:r>
      <w:r w:rsidRPr="00B81D38">
        <w:rPr>
          <w:sz w:val="24"/>
          <w:szCs w:val="24"/>
        </w:rPr>
        <w:t>.</w:t>
      </w:r>
      <w:r w:rsidR="00642C8A">
        <w:rPr>
          <w:sz w:val="24"/>
          <w:szCs w:val="24"/>
        </w:rPr>
        <w:t xml:space="preserve"> </w:t>
      </w:r>
      <w:r w:rsidR="00FF551F">
        <w:rPr>
          <w:sz w:val="24"/>
          <w:szCs w:val="24"/>
        </w:rPr>
        <w:t>A copy of this signed Agreement must accompany the invoice.</w:t>
      </w:r>
      <w:r w:rsidR="007E092D">
        <w:rPr>
          <w:sz w:val="24"/>
          <w:szCs w:val="24"/>
        </w:rPr>
        <w:t xml:space="preserve"> </w:t>
      </w:r>
    </w:p>
    <w:p w14:paraId="0EF52963" w14:textId="77777777" w:rsidR="000D2666" w:rsidRDefault="000D2666" w:rsidP="00830475">
      <w:pPr>
        <w:tabs>
          <w:tab w:val="left" w:pos="5222"/>
        </w:tabs>
        <w:spacing w:line="256" w:lineRule="auto"/>
        <w:ind w:left="120" w:right="938"/>
        <w:jc w:val="both"/>
        <w:rPr>
          <w:sz w:val="24"/>
          <w:szCs w:val="24"/>
        </w:rPr>
      </w:pPr>
    </w:p>
    <w:p w14:paraId="6A82C9AD" w14:textId="2A520612" w:rsidR="00414511" w:rsidRPr="00B81D38" w:rsidRDefault="007E092D" w:rsidP="00830475">
      <w:pPr>
        <w:tabs>
          <w:tab w:val="left" w:pos="5222"/>
        </w:tabs>
        <w:spacing w:line="256" w:lineRule="auto"/>
        <w:ind w:left="120" w:right="938"/>
        <w:jc w:val="both"/>
      </w:pPr>
      <w:r>
        <w:rPr>
          <w:sz w:val="24"/>
          <w:szCs w:val="24"/>
        </w:rPr>
        <w:t xml:space="preserve">NOTE: This </w:t>
      </w:r>
      <w:r w:rsidR="00C16251">
        <w:rPr>
          <w:sz w:val="24"/>
          <w:szCs w:val="24"/>
        </w:rPr>
        <w:t>A</w:t>
      </w:r>
      <w:r>
        <w:rPr>
          <w:sz w:val="24"/>
          <w:szCs w:val="24"/>
        </w:rPr>
        <w:t>greement is</w:t>
      </w:r>
      <w:r w:rsidR="00FA24CC">
        <w:rPr>
          <w:sz w:val="24"/>
          <w:szCs w:val="24"/>
        </w:rPr>
        <w:t xml:space="preserve"> a one-time agreement</w:t>
      </w:r>
      <w:r>
        <w:rPr>
          <w:sz w:val="24"/>
          <w:szCs w:val="24"/>
        </w:rPr>
        <w:t xml:space="preserve"> for a single </w:t>
      </w:r>
      <w:r w:rsidR="00317308">
        <w:rPr>
          <w:sz w:val="24"/>
          <w:szCs w:val="24"/>
        </w:rPr>
        <w:t>activity</w:t>
      </w:r>
      <w:r>
        <w:rPr>
          <w:sz w:val="24"/>
          <w:szCs w:val="24"/>
        </w:rPr>
        <w:t xml:space="preserve">. </w:t>
      </w:r>
      <w:r w:rsidR="000D2666">
        <w:rPr>
          <w:sz w:val="24"/>
          <w:szCs w:val="24"/>
        </w:rPr>
        <w:t xml:space="preserve"> The total amount of compensation paid to Lived Experience Expert cannot exceed </w:t>
      </w:r>
      <w:r>
        <w:rPr>
          <w:sz w:val="24"/>
          <w:szCs w:val="24"/>
        </w:rPr>
        <w:t>$600 in a calendar</w:t>
      </w:r>
      <w:r w:rsidR="000D2666">
        <w:rPr>
          <w:sz w:val="24"/>
          <w:szCs w:val="24"/>
        </w:rPr>
        <w:t xml:space="preserve"> year</w:t>
      </w:r>
      <w:r w:rsidR="00C16251">
        <w:rPr>
          <w:sz w:val="24"/>
          <w:szCs w:val="24"/>
        </w:rPr>
        <w:t xml:space="preserve"> regardless of the number of </w:t>
      </w:r>
      <w:r w:rsidR="00F03CA3">
        <w:rPr>
          <w:sz w:val="24"/>
          <w:szCs w:val="24"/>
        </w:rPr>
        <w:t xml:space="preserve">activities. </w:t>
      </w:r>
    </w:p>
    <w:p w14:paraId="367FE59D" w14:textId="77777777" w:rsidR="00414511" w:rsidRPr="00B81D38" w:rsidRDefault="00414511">
      <w:pPr>
        <w:pStyle w:val="BodyText"/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60"/>
        <w:gridCol w:w="4608"/>
      </w:tblGrid>
      <w:tr w:rsidR="00414511" w:rsidRPr="00B81D38" w14:paraId="271CF450" w14:textId="77777777">
        <w:trPr>
          <w:trHeight w:val="1095"/>
        </w:trPr>
        <w:tc>
          <w:tcPr>
            <w:tcW w:w="4608" w:type="dxa"/>
            <w:tcBorders>
              <w:bottom w:val="single" w:sz="4" w:space="0" w:color="000000"/>
            </w:tcBorders>
          </w:tcPr>
          <w:p w14:paraId="6D07883A" w14:textId="77777777" w:rsidR="00414511" w:rsidRPr="00B81D38" w:rsidRDefault="00D02533">
            <w:pPr>
              <w:pStyle w:val="TableParagraph"/>
              <w:spacing w:line="268" w:lineRule="exact"/>
              <w:ind w:left="316"/>
              <w:rPr>
                <w:b/>
                <w:sz w:val="24"/>
                <w:szCs w:val="24"/>
              </w:rPr>
            </w:pPr>
            <w:r w:rsidRPr="00B81D38">
              <w:rPr>
                <w:b/>
                <w:sz w:val="24"/>
                <w:szCs w:val="24"/>
              </w:rPr>
              <w:t>Administrative Office of the Courts</w:t>
            </w:r>
          </w:p>
        </w:tc>
        <w:tc>
          <w:tcPr>
            <w:tcW w:w="360" w:type="dxa"/>
          </w:tcPr>
          <w:p w14:paraId="55021C32" w14:textId="77777777" w:rsidR="00414511" w:rsidRPr="00B81D38" w:rsidRDefault="004145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</w:tcPr>
          <w:p w14:paraId="4D007F35" w14:textId="77777777" w:rsidR="00414511" w:rsidRPr="00B81D38" w:rsidRDefault="00CB309C" w:rsidP="00830475">
            <w:pPr>
              <w:pStyle w:val="TableParagraph"/>
              <w:spacing w:line="268" w:lineRule="exact"/>
              <w:ind w:left="3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Lived Experience Expert</w:t>
            </w:r>
          </w:p>
        </w:tc>
      </w:tr>
      <w:tr w:rsidR="00414511" w:rsidRPr="00B81D38" w14:paraId="67E42BEB" w14:textId="77777777">
        <w:trPr>
          <w:trHeight w:val="897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1CD575A9" w14:textId="77777777" w:rsidR="00414511" w:rsidRPr="00B81D38" w:rsidRDefault="00D02533">
            <w:pPr>
              <w:pStyle w:val="TableParagraph"/>
              <w:tabs>
                <w:tab w:val="left" w:pos="3559"/>
              </w:tabs>
              <w:ind w:left="107"/>
              <w:rPr>
                <w:i/>
                <w:sz w:val="24"/>
                <w:szCs w:val="24"/>
              </w:rPr>
            </w:pPr>
            <w:r w:rsidRPr="00B81D38">
              <w:rPr>
                <w:i/>
                <w:sz w:val="24"/>
                <w:szCs w:val="24"/>
              </w:rPr>
              <w:t>Signature</w:t>
            </w:r>
            <w:r w:rsidRPr="00B81D38">
              <w:rPr>
                <w:i/>
                <w:sz w:val="24"/>
                <w:szCs w:val="24"/>
              </w:rPr>
              <w:tab/>
              <w:t>Date</w:t>
            </w:r>
          </w:p>
        </w:tc>
        <w:tc>
          <w:tcPr>
            <w:tcW w:w="360" w:type="dxa"/>
          </w:tcPr>
          <w:p w14:paraId="440F8AA5" w14:textId="77777777" w:rsidR="00414511" w:rsidRPr="00B81D38" w:rsidRDefault="004145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2346A2E7" w14:textId="77777777" w:rsidR="00414511" w:rsidRPr="00B81D38" w:rsidRDefault="00D02533">
            <w:pPr>
              <w:pStyle w:val="TableParagraph"/>
              <w:tabs>
                <w:tab w:val="left" w:pos="3559"/>
              </w:tabs>
              <w:ind w:left="108"/>
              <w:rPr>
                <w:i/>
                <w:sz w:val="24"/>
                <w:szCs w:val="24"/>
              </w:rPr>
            </w:pPr>
            <w:r w:rsidRPr="00B81D38">
              <w:rPr>
                <w:i/>
                <w:sz w:val="24"/>
                <w:szCs w:val="24"/>
              </w:rPr>
              <w:t>Signature</w:t>
            </w:r>
            <w:r w:rsidRPr="00B81D38">
              <w:rPr>
                <w:i/>
                <w:sz w:val="24"/>
                <w:szCs w:val="24"/>
              </w:rPr>
              <w:tab/>
              <w:t>Date</w:t>
            </w:r>
          </w:p>
        </w:tc>
      </w:tr>
      <w:tr w:rsidR="00414511" w:rsidRPr="00B81D38" w14:paraId="049742BE" w14:textId="77777777">
        <w:trPr>
          <w:trHeight w:val="530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3775B275" w14:textId="77777777" w:rsidR="00414511" w:rsidRPr="00B81D38" w:rsidRDefault="00D0253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81D38">
              <w:rPr>
                <w:i/>
                <w:sz w:val="24"/>
                <w:szCs w:val="24"/>
              </w:rPr>
              <w:t>Name</w:t>
            </w:r>
          </w:p>
        </w:tc>
        <w:tc>
          <w:tcPr>
            <w:tcW w:w="360" w:type="dxa"/>
          </w:tcPr>
          <w:p w14:paraId="394C1569" w14:textId="77777777" w:rsidR="00414511" w:rsidRPr="00B81D38" w:rsidRDefault="004145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</w:tcPr>
          <w:p w14:paraId="36DE2DFE" w14:textId="77777777" w:rsidR="00414511" w:rsidRPr="00B81D38" w:rsidRDefault="00D02533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B81D38">
              <w:rPr>
                <w:i/>
                <w:sz w:val="24"/>
                <w:szCs w:val="24"/>
              </w:rPr>
              <w:t>Name</w:t>
            </w:r>
          </w:p>
        </w:tc>
      </w:tr>
      <w:tr w:rsidR="00414511" w14:paraId="44CE8F87" w14:textId="77777777">
        <w:trPr>
          <w:trHeight w:val="253"/>
        </w:trPr>
        <w:tc>
          <w:tcPr>
            <w:tcW w:w="4608" w:type="dxa"/>
            <w:tcBorders>
              <w:top w:val="single" w:sz="4" w:space="0" w:color="000000"/>
            </w:tcBorders>
          </w:tcPr>
          <w:p w14:paraId="39E821DB" w14:textId="77777777" w:rsidR="00414511" w:rsidRDefault="00D02533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360" w:type="dxa"/>
          </w:tcPr>
          <w:p w14:paraId="19679631" w14:textId="77777777" w:rsidR="00414511" w:rsidRDefault="00414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</w:tcBorders>
          </w:tcPr>
          <w:p w14:paraId="35F9A227" w14:textId="77777777" w:rsidR="00414511" w:rsidRDefault="00D02533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Title</w:t>
            </w:r>
          </w:p>
        </w:tc>
      </w:tr>
    </w:tbl>
    <w:p w14:paraId="43651452" w14:textId="78B0FD73" w:rsidR="00D02533" w:rsidRDefault="00D02533" w:rsidP="000D2666"/>
    <w:p w14:paraId="38F81A7E" w14:textId="77777777" w:rsidR="00D3158F" w:rsidRDefault="00D3158F" w:rsidP="000D2666"/>
    <w:sectPr w:rsidR="00D3158F">
      <w:type w:val="continuous"/>
      <w:pgSz w:w="12240" w:h="15840"/>
      <w:pgMar w:top="1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3DC0"/>
    <w:multiLevelType w:val="hybridMultilevel"/>
    <w:tmpl w:val="678268B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6606F10"/>
    <w:multiLevelType w:val="hybridMultilevel"/>
    <w:tmpl w:val="3416B89C"/>
    <w:lvl w:ilvl="0" w:tplc="D094764A">
      <w:numFmt w:val="bullet"/>
      <w:lvlText w:val=""/>
      <w:lvlJc w:val="left"/>
      <w:pPr>
        <w:ind w:left="1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9C8751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en-US"/>
      </w:rPr>
    </w:lvl>
    <w:lvl w:ilvl="2" w:tplc="FE50E29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5E4C1C82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en-US"/>
      </w:rPr>
    </w:lvl>
    <w:lvl w:ilvl="4" w:tplc="1F2AD842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en-US"/>
      </w:rPr>
    </w:lvl>
    <w:lvl w:ilvl="5" w:tplc="F7ECBEF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AA806904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en-US"/>
      </w:rPr>
    </w:lvl>
    <w:lvl w:ilvl="7" w:tplc="53D0CE60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en-US"/>
      </w:rPr>
    </w:lvl>
    <w:lvl w:ilvl="8" w:tplc="CD9EC06C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11"/>
    <w:rsid w:val="0002571C"/>
    <w:rsid w:val="000D2666"/>
    <w:rsid w:val="000F4029"/>
    <w:rsid w:val="00114ACC"/>
    <w:rsid w:val="001307FD"/>
    <w:rsid w:val="0013364C"/>
    <w:rsid w:val="00251CC8"/>
    <w:rsid w:val="00277415"/>
    <w:rsid w:val="00317308"/>
    <w:rsid w:val="00344D7A"/>
    <w:rsid w:val="003525BD"/>
    <w:rsid w:val="003542C7"/>
    <w:rsid w:val="0036281C"/>
    <w:rsid w:val="003A1D73"/>
    <w:rsid w:val="00414511"/>
    <w:rsid w:val="00427BF7"/>
    <w:rsid w:val="00431E21"/>
    <w:rsid w:val="00490B29"/>
    <w:rsid w:val="00490C69"/>
    <w:rsid w:val="005711FD"/>
    <w:rsid w:val="00572892"/>
    <w:rsid w:val="00601689"/>
    <w:rsid w:val="00620519"/>
    <w:rsid w:val="00642C8A"/>
    <w:rsid w:val="00793E53"/>
    <w:rsid w:val="007B2C1D"/>
    <w:rsid w:val="007D3D2E"/>
    <w:rsid w:val="007D45AA"/>
    <w:rsid w:val="007E092D"/>
    <w:rsid w:val="007F4B10"/>
    <w:rsid w:val="00817329"/>
    <w:rsid w:val="008205E0"/>
    <w:rsid w:val="00830475"/>
    <w:rsid w:val="008C0EFF"/>
    <w:rsid w:val="008F25BE"/>
    <w:rsid w:val="008F4741"/>
    <w:rsid w:val="00912E79"/>
    <w:rsid w:val="00932382"/>
    <w:rsid w:val="009A310A"/>
    <w:rsid w:val="009D2208"/>
    <w:rsid w:val="00A17B8D"/>
    <w:rsid w:val="00A34B41"/>
    <w:rsid w:val="00A3563C"/>
    <w:rsid w:val="00A57DDD"/>
    <w:rsid w:val="00AC63CC"/>
    <w:rsid w:val="00B5030E"/>
    <w:rsid w:val="00B61DB7"/>
    <w:rsid w:val="00B81D38"/>
    <w:rsid w:val="00BB16DC"/>
    <w:rsid w:val="00C16251"/>
    <w:rsid w:val="00CB1D30"/>
    <w:rsid w:val="00CB309C"/>
    <w:rsid w:val="00D02533"/>
    <w:rsid w:val="00D3158F"/>
    <w:rsid w:val="00D71CF4"/>
    <w:rsid w:val="00DC387D"/>
    <w:rsid w:val="00E96F2B"/>
    <w:rsid w:val="00EA2350"/>
    <w:rsid w:val="00EF411F"/>
    <w:rsid w:val="00F03CA3"/>
    <w:rsid w:val="00FA24CC"/>
    <w:rsid w:val="00FD750D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815C"/>
  <w15:docId w15:val="{53DE2E6C-257B-4116-A5C1-AD4C8EF6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A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35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350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50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7B2C1D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912E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23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urts.wa.gov/procure/vendorinfo/InvA19-1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Niles, Gini</dc:creator>
  <cp:lastModifiedBy>Gonia, Cindy</cp:lastModifiedBy>
  <cp:revision>2</cp:revision>
  <dcterms:created xsi:type="dcterms:W3CDTF">2022-10-13T18:33:00Z</dcterms:created>
  <dcterms:modified xsi:type="dcterms:W3CDTF">2022-10-13T18:33:00Z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2022-09-13T00:00:00Z</vt:filetime>
  </property>
</Properties>
</file>